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A290D" w14:textId="77777777" w:rsidR="00FC3656" w:rsidRPr="005941C6" w:rsidRDefault="003F4490">
      <w:pPr>
        <w:pageBreakBefore/>
        <w:tabs>
          <w:tab w:val="left" w:pos="993"/>
        </w:tabs>
        <w:spacing w:after="60"/>
        <w:ind w:right="381"/>
        <w:jc w:val="right"/>
      </w:pPr>
      <w:r w:rsidRPr="005941C6">
        <w:rPr>
          <w:rFonts w:ascii="Calibri" w:eastAsia="Batang" w:hAnsi="Calibri" w:cs="Calibri"/>
          <w:sz w:val="20"/>
          <w:szCs w:val="20"/>
        </w:rPr>
        <w:t>A</w:t>
      </w:r>
      <w:r w:rsidR="00FC3656" w:rsidRPr="005941C6">
        <w:rPr>
          <w:rFonts w:ascii="Calibri" w:eastAsia="Batang" w:hAnsi="Calibri" w:cs="Calibri"/>
          <w:sz w:val="20"/>
          <w:szCs w:val="20"/>
        </w:rPr>
        <w:t>nnex 1</w:t>
      </w:r>
    </w:p>
    <w:p w14:paraId="0FE5946B" w14:textId="77777777" w:rsidR="00FC3656" w:rsidRPr="005941C6" w:rsidRDefault="00FC365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14:paraId="757B854A" w14:textId="77777777" w:rsidR="00FC3656" w:rsidRPr="005941C6" w:rsidRDefault="00FC3656">
      <w:pPr>
        <w:tabs>
          <w:tab w:val="left" w:pos="993"/>
        </w:tabs>
        <w:spacing w:after="60"/>
        <w:ind w:right="381"/>
        <w:jc w:val="right"/>
      </w:pPr>
      <w:r w:rsidRPr="005941C6">
        <w:rPr>
          <w:rFonts w:ascii="Calibri" w:eastAsia="Batang" w:hAnsi="Calibri" w:cs="Calibri"/>
          <w:i/>
          <w:sz w:val="20"/>
          <w:szCs w:val="20"/>
        </w:rPr>
        <w:t>To: Istituto Nazionale di Oceanografia</w:t>
      </w:r>
    </w:p>
    <w:p w14:paraId="1EB55F79" w14:textId="77777777" w:rsidR="00FC3656" w:rsidRPr="005941C6" w:rsidRDefault="00FC3656">
      <w:pPr>
        <w:tabs>
          <w:tab w:val="left" w:pos="993"/>
        </w:tabs>
        <w:spacing w:after="60"/>
        <w:ind w:right="381"/>
        <w:jc w:val="right"/>
      </w:pPr>
      <w:r w:rsidRPr="005941C6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14:paraId="2F1C548A" w14:textId="77777777" w:rsidR="00FC3656" w:rsidRPr="005941C6" w:rsidRDefault="00FC3656">
      <w:pPr>
        <w:tabs>
          <w:tab w:val="left" w:pos="993"/>
        </w:tabs>
        <w:spacing w:after="60"/>
        <w:ind w:right="381"/>
        <w:jc w:val="right"/>
      </w:pPr>
      <w:r w:rsidRPr="005941C6">
        <w:rPr>
          <w:rFonts w:ascii="Calibri" w:eastAsia="Batang" w:hAnsi="Calibri" w:cs="Calibri"/>
          <w:i/>
          <w:sz w:val="20"/>
          <w:szCs w:val="20"/>
        </w:rPr>
        <w:t>Borgo Grotta Gigante, 42/c</w:t>
      </w:r>
    </w:p>
    <w:p w14:paraId="6CE3F2B8" w14:textId="77777777" w:rsidR="00FC3656" w:rsidRPr="005941C6" w:rsidRDefault="00FC365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5941C6">
        <w:rPr>
          <w:rFonts w:ascii="Calibri" w:eastAsia="Batang" w:hAnsi="Calibri" w:cs="Calibri"/>
          <w:i/>
          <w:sz w:val="20"/>
          <w:szCs w:val="20"/>
        </w:rPr>
        <w:t>34010 Sgonico – TS</w:t>
      </w:r>
      <w:r w:rsidR="00AE12B0" w:rsidRPr="005941C6">
        <w:rPr>
          <w:rFonts w:ascii="Calibri" w:eastAsia="Batang" w:hAnsi="Calibri" w:cs="Calibri"/>
          <w:i/>
          <w:sz w:val="20"/>
          <w:szCs w:val="20"/>
        </w:rPr>
        <w:t xml:space="preserve"> Italy</w:t>
      </w:r>
    </w:p>
    <w:p w14:paraId="7FE36CB5" w14:textId="77777777" w:rsidR="00AE12B0" w:rsidRPr="005941C6" w:rsidRDefault="00AE12B0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5941C6">
        <w:rPr>
          <w:rFonts w:ascii="Calibri" w:eastAsia="Batang" w:hAnsi="Calibri" w:cs="Calibri"/>
          <w:i/>
          <w:sz w:val="20"/>
          <w:szCs w:val="20"/>
        </w:rPr>
        <w:t xml:space="preserve">e-mail </w:t>
      </w:r>
      <w:hyperlink r:id="rId7" w:history="1">
        <w:r w:rsidR="00355AB2" w:rsidRPr="005941C6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protocollo@inogs.it</w:t>
        </w:r>
      </w:hyperlink>
    </w:p>
    <w:p w14:paraId="52CE634C" w14:textId="77777777" w:rsidR="00355AB2" w:rsidRPr="005941C6" w:rsidRDefault="00355AB2">
      <w:pPr>
        <w:tabs>
          <w:tab w:val="left" w:pos="993"/>
        </w:tabs>
        <w:spacing w:after="60"/>
        <w:ind w:right="381"/>
        <w:jc w:val="right"/>
        <w:rPr>
          <w:lang w:val="en-US"/>
        </w:rPr>
      </w:pPr>
      <w:r w:rsidRPr="005941C6">
        <w:rPr>
          <w:rFonts w:ascii="Calibri" w:eastAsia="Batang" w:hAnsi="Calibri" w:cs="Calibri"/>
          <w:i/>
          <w:sz w:val="20"/>
          <w:szCs w:val="20"/>
          <w:lang w:val="en-US"/>
        </w:rPr>
        <w:t>cc acamerlenghi@inogs.it</w:t>
      </w:r>
    </w:p>
    <w:p w14:paraId="52C44B13" w14:textId="77777777" w:rsidR="00FC3656" w:rsidRPr="005941C6" w:rsidRDefault="00FC365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  <w:lang w:val="en-US"/>
        </w:rPr>
      </w:pPr>
    </w:p>
    <w:p w14:paraId="4F810A64" w14:textId="77777777" w:rsidR="005256A8" w:rsidRPr="005941C6" w:rsidRDefault="00AE12B0" w:rsidP="005256A8">
      <w:pPr>
        <w:jc w:val="center"/>
        <w:rPr>
          <w:rFonts w:ascii="Calibri" w:hAnsi="Calibri" w:cs="Calibri"/>
          <w:b/>
          <w:lang w:val="en-US"/>
        </w:rPr>
      </w:pPr>
      <w:r w:rsidRPr="005941C6">
        <w:rPr>
          <w:rFonts w:ascii="Calibri" w:hAnsi="Calibri" w:cs="Calibri"/>
          <w:b/>
          <w:lang w:val="en-US"/>
        </w:rPr>
        <w:t xml:space="preserve">CALL FOR APPLICATION </w:t>
      </w:r>
      <w:r w:rsidR="00D96EAE" w:rsidRPr="005941C6">
        <w:rPr>
          <w:rFonts w:ascii="Calibri" w:hAnsi="Calibri" w:cs="Calibri"/>
          <w:b/>
          <w:lang w:val="en-US"/>
        </w:rPr>
        <w:t>FOR THE SELECTION OF</w:t>
      </w:r>
    </w:p>
    <w:p w14:paraId="24788D26" w14:textId="77777777" w:rsidR="00AE12B0" w:rsidRPr="005941C6" w:rsidRDefault="00AE12B0" w:rsidP="009672CA">
      <w:pPr>
        <w:spacing w:after="120"/>
        <w:jc w:val="center"/>
        <w:rPr>
          <w:rFonts w:ascii="Calibri" w:hAnsi="Calibri" w:cs="Calibri"/>
          <w:b/>
          <w:lang w:val="en-US"/>
        </w:rPr>
      </w:pPr>
      <w:r w:rsidRPr="005941C6">
        <w:rPr>
          <w:rFonts w:ascii="Calibri" w:hAnsi="Calibri" w:cs="Calibri"/>
          <w:b/>
          <w:lang w:val="en-US"/>
        </w:rPr>
        <w:t>ESSAC (ECORD Science Support &amp; Advisory Committee) Science Coordinator</w:t>
      </w:r>
    </w:p>
    <w:p w14:paraId="0FC244E0" w14:textId="77777777" w:rsidR="0046656F" w:rsidRPr="005941C6" w:rsidRDefault="0046656F" w:rsidP="009F366A">
      <w:pPr>
        <w:jc w:val="both"/>
        <w:rPr>
          <w:rFonts w:ascii="Calibri" w:eastAsia="Batang" w:hAnsi="Calibri" w:cs="Calibri"/>
          <w:sz w:val="20"/>
          <w:szCs w:val="20"/>
          <w:lang w:val="en-US"/>
        </w:rPr>
      </w:pPr>
    </w:p>
    <w:p w14:paraId="0A43D962" w14:textId="106CD229" w:rsidR="0046656F" w:rsidRPr="005941C6" w:rsidRDefault="00FC3656" w:rsidP="005941C6">
      <w:pPr>
        <w:spacing w:line="276" w:lineRule="auto"/>
        <w:ind w:right="380"/>
        <w:rPr>
          <w:rFonts w:ascii="Calibri" w:eastAsia="Batang" w:hAnsi="Calibri" w:cs="Calibri"/>
          <w:sz w:val="20"/>
          <w:szCs w:val="20"/>
          <w:lang w:val="en-GB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>The undersigned</w:t>
      </w:r>
      <w:r w:rsidR="0015018B" w:rsidRPr="005941C6">
        <w:rPr>
          <w:rFonts w:ascii="Calibri" w:eastAsia="Batang" w:hAnsi="Calibri" w:cs="Calibri"/>
          <w:sz w:val="20"/>
          <w:szCs w:val="20"/>
          <w:lang w:val="en-GB"/>
        </w:rPr>
        <w:t>:</w:t>
      </w:r>
    </w:p>
    <w:p w14:paraId="053B7706" w14:textId="36D3115B" w:rsidR="00FC3656" w:rsidRPr="005941C6" w:rsidRDefault="00FC3656" w:rsidP="005941C6">
      <w:pPr>
        <w:spacing w:line="276" w:lineRule="auto"/>
        <w:ind w:right="380"/>
        <w:rPr>
          <w:lang w:val="en-US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(name) ____________________________ </w:t>
      </w:r>
      <w:r w:rsidR="0046656F" w:rsidRPr="005941C6">
        <w:rPr>
          <w:rFonts w:ascii="Calibri" w:eastAsia="Batang" w:hAnsi="Calibri" w:cs="Calibri"/>
          <w:sz w:val="20"/>
          <w:szCs w:val="20"/>
          <w:lang w:val="en-GB"/>
        </w:rPr>
        <w:t xml:space="preserve">    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>(surname)</w:t>
      </w:r>
      <w:r w:rsidR="00990B02" w:rsidRPr="005941C6">
        <w:rPr>
          <w:rFonts w:ascii="Calibri" w:eastAsia="Batang" w:hAnsi="Calibri" w:cs="Calibri"/>
          <w:sz w:val="20"/>
          <w:szCs w:val="20"/>
          <w:lang w:val="en-GB"/>
        </w:rPr>
        <w:t xml:space="preserve"> 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>_________________________</w:t>
      </w:r>
      <w:r w:rsidR="00033506" w:rsidRPr="005941C6">
        <w:rPr>
          <w:rFonts w:ascii="Calibri" w:eastAsia="Batang" w:hAnsi="Calibri" w:cs="Calibri"/>
          <w:sz w:val="20"/>
          <w:szCs w:val="20"/>
          <w:lang w:val="en-GB"/>
        </w:rPr>
        <w:t>______</w:t>
      </w:r>
      <w:r w:rsidR="0015018B" w:rsidRPr="005941C6">
        <w:rPr>
          <w:rFonts w:ascii="Calibri" w:eastAsia="Batang" w:hAnsi="Calibri" w:cs="Calibri"/>
          <w:sz w:val="20"/>
          <w:szCs w:val="20"/>
          <w:lang w:val="en-GB"/>
        </w:rPr>
        <w:t>___</w:t>
      </w:r>
      <w:r w:rsidR="00BF475F" w:rsidRPr="005941C6">
        <w:rPr>
          <w:rFonts w:ascii="Calibri" w:eastAsia="Batang" w:hAnsi="Calibri" w:cs="Calibri"/>
          <w:sz w:val="20"/>
          <w:szCs w:val="20"/>
          <w:lang w:val="en-GB"/>
        </w:rPr>
        <w:t>_</w:t>
      </w:r>
      <w:r w:rsidR="0015018B" w:rsidRPr="005941C6">
        <w:rPr>
          <w:rFonts w:ascii="Calibri" w:eastAsia="Batang" w:hAnsi="Calibri" w:cs="Calibri"/>
          <w:sz w:val="20"/>
          <w:szCs w:val="20"/>
          <w:lang w:val="en-GB"/>
        </w:rPr>
        <w:t>___</w:t>
      </w:r>
    </w:p>
    <w:p w14:paraId="10ACB3C1" w14:textId="7D3A337D" w:rsidR="0046656F" w:rsidRPr="005941C6" w:rsidRDefault="0015018B" w:rsidP="005941C6">
      <w:pPr>
        <w:spacing w:line="276" w:lineRule="auto"/>
        <w:ind w:right="380"/>
        <w:rPr>
          <w:rFonts w:ascii="Calibri" w:eastAsia="Batang" w:hAnsi="Calibri" w:cs="Calibri"/>
          <w:sz w:val="20"/>
          <w:szCs w:val="20"/>
          <w:lang w:val="en-GB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born </w:t>
      </w:r>
      <w:r w:rsidR="0046656F" w:rsidRPr="005941C6">
        <w:rPr>
          <w:rFonts w:ascii="Calibri" w:eastAsia="Batang" w:hAnsi="Calibri" w:cs="Calibri"/>
          <w:sz w:val="20"/>
          <w:szCs w:val="20"/>
          <w:lang w:val="en-GB"/>
        </w:rPr>
        <w:t xml:space="preserve">in </w:t>
      </w:r>
      <w:r w:rsidR="00FC3656" w:rsidRPr="005941C6">
        <w:rPr>
          <w:rFonts w:ascii="Calibri" w:eastAsia="Batang" w:hAnsi="Calibri" w:cs="Calibri"/>
          <w:sz w:val="20"/>
          <w:szCs w:val="20"/>
          <w:lang w:val="en-GB"/>
        </w:rPr>
        <w:t xml:space="preserve">____________________________ </w:t>
      </w:r>
      <w:r w:rsidR="0046656F" w:rsidRPr="005941C6">
        <w:rPr>
          <w:rFonts w:ascii="Calibri" w:eastAsia="Batang" w:hAnsi="Calibri" w:cs="Calibri"/>
          <w:sz w:val="20"/>
          <w:szCs w:val="20"/>
          <w:lang w:val="en-GB"/>
        </w:rPr>
        <w:t xml:space="preserve">   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>p</w:t>
      </w:r>
      <w:r w:rsidR="00FC3656" w:rsidRPr="005941C6">
        <w:rPr>
          <w:rFonts w:ascii="Calibri" w:eastAsia="Batang" w:hAnsi="Calibri" w:cs="Calibri"/>
          <w:sz w:val="20"/>
          <w:szCs w:val="20"/>
          <w:lang w:val="en-GB"/>
        </w:rPr>
        <w:t>rovince</w:t>
      </w:r>
      <w:r w:rsidR="0046656F" w:rsidRPr="005941C6">
        <w:rPr>
          <w:rFonts w:ascii="Calibri" w:eastAsia="Batang" w:hAnsi="Calibri" w:cs="Calibri"/>
          <w:sz w:val="20"/>
          <w:szCs w:val="20"/>
          <w:lang w:val="en-GB"/>
        </w:rPr>
        <w:t>/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>s</w:t>
      </w:r>
      <w:r w:rsidR="0046656F" w:rsidRPr="005941C6">
        <w:rPr>
          <w:rFonts w:ascii="Calibri" w:eastAsia="Batang" w:hAnsi="Calibri" w:cs="Calibri"/>
          <w:sz w:val="20"/>
          <w:szCs w:val="20"/>
          <w:lang w:val="en-GB"/>
        </w:rPr>
        <w:t>tate</w:t>
      </w:r>
      <w:r w:rsidR="00FC3656" w:rsidRPr="005941C6">
        <w:rPr>
          <w:rFonts w:ascii="Calibri" w:eastAsia="Batang" w:hAnsi="Calibri" w:cs="Calibri"/>
          <w:sz w:val="20"/>
          <w:szCs w:val="20"/>
          <w:lang w:val="en-GB"/>
        </w:rPr>
        <w:t xml:space="preserve"> ___________</w:t>
      </w:r>
      <w:r w:rsidR="0046656F" w:rsidRPr="005941C6">
        <w:rPr>
          <w:rFonts w:ascii="Calibri" w:eastAsia="Batang" w:hAnsi="Calibri" w:cs="Calibri"/>
          <w:sz w:val="20"/>
          <w:szCs w:val="20"/>
          <w:lang w:val="en-GB"/>
        </w:rPr>
        <w:t>__________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>_______</w:t>
      </w:r>
      <w:r w:rsidR="0046656F" w:rsidRPr="005941C6">
        <w:rPr>
          <w:rFonts w:ascii="Calibri" w:eastAsia="Batang" w:hAnsi="Calibri" w:cs="Calibri"/>
          <w:sz w:val="20"/>
          <w:szCs w:val="20"/>
          <w:lang w:val="en-GB"/>
        </w:rPr>
        <w:t>____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>___</w:t>
      </w:r>
    </w:p>
    <w:p w14:paraId="31FCE7C2" w14:textId="76AB32CF" w:rsidR="0046656F" w:rsidRPr="005941C6" w:rsidRDefault="00FC3656" w:rsidP="005941C6">
      <w:pPr>
        <w:spacing w:line="276" w:lineRule="auto"/>
        <w:ind w:right="380"/>
        <w:rPr>
          <w:rFonts w:ascii="Calibri" w:eastAsia="Batang" w:hAnsi="Calibri" w:cs="Calibri"/>
          <w:sz w:val="20"/>
          <w:szCs w:val="20"/>
          <w:lang w:val="en-GB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>on</w:t>
      </w:r>
      <w:r w:rsidR="0046656F" w:rsidRPr="005941C6">
        <w:rPr>
          <w:rFonts w:ascii="Calibri" w:eastAsia="Batang" w:hAnsi="Calibri" w:cs="Calibri"/>
          <w:sz w:val="20"/>
          <w:szCs w:val="20"/>
          <w:lang w:val="en-GB"/>
        </w:rPr>
        <w:t xml:space="preserve"> (date)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 __________________________</w:t>
      </w:r>
      <w:r w:rsidR="0046656F" w:rsidRPr="005941C6">
        <w:rPr>
          <w:rFonts w:ascii="Calibri" w:eastAsia="Batang" w:hAnsi="Calibri" w:cs="Calibri"/>
          <w:sz w:val="20"/>
          <w:szCs w:val="20"/>
          <w:lang w:val="en-GB"/>
        </w:rPr>
        <w:t xml:space="preserve"> 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>resident in _____</w:t>
      </w:r>
      <w:r w:rsidR="0015018B" w:rsidRPr="005941C6">
        <w:rPr>
          <w:rFonts w:ascii="Calibri" w:eastAsia="Batang" w:hAnsi="Calibri" w:cs="Calibri"/>
          <w:sz w:val="20"/>
          <w:szCs w:val="20"/>
          <w:lang w:val="en-GB"/>
        </w:rPr>
        <w:t>____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>_______________</w:t>
      </w:r>
      <w:r w:rsidR="0046656F" w:rsidRPr="005941C6">
        <w:rPr>
          <w:rFonts w:ascii="Calibri" w:eastAsia="Batang" w:hAnsi="Calibri" w:cs="Calibri"/>
          <w:sz w:val="20"/>
          <w:szCs w:val="20"/>
          <w:lang w:val="en-GB"/>
        </w:rPr>
        <w:t>___________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>__</w:t>
      </w:r>
      <w:r w:rsidR="0015018B" w:rsidRPr="005941C6">
        <w:rPr>
          <w:rFonts w:ascii="Calibri" w:eastAsia="Batang" w:hAnsi="Calibri" w:cs="Calibri"/>
          <w:sz w:val="20"/>
          <w:szCs w:val="20"/>
          <w:lang w:val="en-GB"/>
        </w:rPr>
        <w:t>___</w:t>
      </w:r>
    </w:p>
    <w:p w14:paraId="2BC7EDAB" w14:textId="73233B4B" w:rsidR="0015018B" w:rsidRPr="005941C6" w:rsidRDefault="0046656F" w:rsidP="0015018B">
      <w:pPr>
        <w:spacing w:line="276" w:lineRule="auto"/>
        <w:ind w:right="380"/>
        <w:rPr>
          <w:rFonts w:ascii="Calibri" w:eastAsia="Batang" w:hAnsi="Calibri" w:cs="Calibri"/>
          <w:sz w:val="20"/>
          <w:szCs w:val="20"/>
          <w:lang w:val="en-GB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Street </w:t>
      </w:r>
      <w:r w:rsidR="00FC3656" w:rsidRPr="005941C6">
        <w:rPr>
          <w:rFonts w:ascii="Calibri" w:eastAsia="Batang" w:hAnsi="Calibri" w:cs="Calibri"/>
          <w:sz w:val="20"/>
          <w:szCs w:val="20"/>
          <w:lang w:val="en-GB"/>
        </w:rPr>
        <w:t>address ___________________________________</w:t>
      </w:r>
      <w:r w:rsidR="0015018B" w:rsidRPr="005941C6">
        <w:rPr>
          <w:rFonts w:ascii="Calibri" w:eastAsia="Batang" w:hAnsi="Calibri" w:cs="Calibri"/>
          <w:sz w:val="20"/>
          <w:szCs w:val="20"/>
          <w:lang w:val="en-GB"/>
        </w:rPr>
        <w:t>____________________</w:t>
      </w:r>
      <w:r w:rsidR="008901E8" w:rsidRPr="005941C6">
        <w:rPr>
          <w:rFonts w:ascii="Calibri" w:eastAsia="Batang" w:hAnsi="Calibri" w:cs="Calibri"/>
          <w:sz w:val="20"/>
          <w:szCs w:val="20"/>
          <w:lang w:val="en-GB"/>
        </w:rPr>
        <w:t>_</w:t>
      </w:r>
      <w:r w:rsidR="00FC3656" w:rsidRPr="005941C6">
        <w:rPr>
          <w:rFonts w:ascii="Calibri" w:eastAsia="Batang" w:hAnsi="Calibri" w:cs="Calibri"/>
          <w:sz w:val="20"/>
          <w:szCs w:val="20"/>
          <w:lang w:val="en-GB"/>
        </w:rPr>
        <w:t xml:space="preserve"> n. ________</w:t>
      </w:r>
      <w:r w:rsidR="0015018B" w:rsidRPr="005941C6">
        <w:rPr>
          <w:rFonts w:ascii="Calibri" w:eastAsia="Batang" w:hAnsi="Calibri" w:cs="Calibri"/>
          <w:sz w:val="20"/>
          <w:szCs w:val="20"/>
          <w:lang w:val="en-GB"/>
        </w:rPr>
        <w:t>____</w:t>
      </w:r>
      <w:r w:rsidR="00FC3656" w:rsidRPr="005941C6">
        <w:rPr>
          <w:rFonts w:ascii="Calibri" w:eastAsia="Batang" w:hAnsi="Calibri" w:cs="Calibri"/>
          <w:sz w:val="20"/>
          <w:szCs w:val="20"/>
          <w:lang w:val="en-GB"/>
        </w:rPr>
        <w:t>_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 </w:t>
      </w:r>
    </w:p>
    <w:p w14:paraId="41D3461F" w14:textId="0B4F8C33" w:rsidR="00FC3656" w:rsidRPr="005941C6" w:rsidRDefault="0015018B" w:rsidP="005941C6">
      <w:pPr>
        <w:spacing w:line="276" w:lineRule="auto"/>
        <w:ind w:right="380"/>
        <w:rPr>
          <w:lang w:val="en-US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ZIP Code. _______________    </w:t>
      </w:r>
      <w:r w:rsidR="0046656F" w:rsidRPr="005941C6">
        <w:rPr>
          <w:rFonts w:ascii="Calibri" w:eastAsia="Batang" w:hAnsi="Calibri" w:cs="Calibri"/>
          <w:sz w:val="20"/>
          <w:szCs w:val="20"/>
          <w:lang w:val="en-GB"/>
        </w:rPr>
        <w:t>Province/State ___________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>________</w:t>
      </w:r>
      <w:r w:rsidR="0046656F" w:rsidRPr="005941C6">
        <w:rPr>
          <w:rFonts w:ascii="Calibri" w:eastAsia="Batang" w:hAnsi="Calibri" w:cs="Calibri"/>
          <w:sz w:val="20"/>
          <w:szCs w:val="20"/>
          <w:lang w:val="en-GB"/>
        </w:rPr>
        <w:t>___</w:t>
      </w:r>
    </w:p>
    <w:p w14:paraId="5D7038D2" w14:textId="77777777" w:rsidR="0046656F" w:rsidRPr="005941C6" w:rsidRDefault="0046656F" w:rsidP="00FD1409">
      <w:pPr>
        <w:tabs>
          <w:tab w:val="left" w:pos="993"/>
        </w:tabs>
        <w:spacing w:after="120"/>
        <w:ind w:right="380"/>
        <w:jc w:val="both"/>
        <w:rPr>
          <w:rFonts w:ascii="Calibri" w:eastAsia="Batang" w:hAnsi="Calibri" w:cs="Calibri"/>
          <w:sz w:val="20"/>
          <w:szCs w:val="20"/>
          <w:lang w:val="en-GB"/>
        </w:rPr>
      </w:pPr>
    </w:p>
    <w:p w14:paraId="61611DAF" w14:textId="120F98C2" w:rsidR="0015018B" w:rsidRPr="005941C6" w:rsidRDefault="00FC3656" w:rsidP="00CE4EA0">
      <w:pPr>
        <w:tabs>
          <w:tab w:val="left" w:pos="993"/>
        </w:tabs>
        <w:spacing w:after="120"/>
        <w:ind w:right="380"/>
        <w:jc w:val="both"/>
        <w:rPr>
          <w:rFonts w:ascii="Calibri" w:eastAsia="Batang" w:hAnsi="Calibri" w:cs="Calibri"/>
          <w:b/>
          <w:sz w:val="20"/>
          <w:szCs w:val="20"/>
          <w:lang w:val="en-US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>requests to participate in the selection</w:t>
      </w:r>
      <w:r w:rsidR="0046656F" w:rsidRPr="005941C6">
        <w:rPr>
          <w:rFonts w:ascii="Calibri" w:eastAsia="Batang" w:hAnsi="Calibri" w:cs="Calibri"/>
          <w:sz w:val="20"/>
          <w:szCs w:val="20"/>
          <w:lang w:val="en-GB"/>
        </w:rPr>
        <w:t xml:space="preserve"> of </w:t>
      </w:r>
      <w:r w:rsidR="0046656F" w:rsidRPr="005941C6">
        <w:rPr>
          <w:rFonts w:ascii="Calibri" w:eastAsia="Batang" w:hAnsi="Calibri" w:cs="Calibri"/>
          <w:b/>
          <w:sz w:val="20"/>
          <w:szCs w:val="20"/>
          <w:lang w:val="en-US"/>
        </w:rPr>
        <w:t>ESSAC Science Coordinator</w:t>
      </w:r>
      <w:r w:rsidR="00CE4EA0">
        <w:rPr>
          <w:rFonts w:ascii="Calibri" w:eastAsia="Batang" w:hAnsi="Calibri" w:cs="Calibri"/>
          <w:b/>
          <w:sz w:val="20"/>
          <w:szCs w:val="20"/>
          <w:lang w:val="en-US"/>
        </w:rPr>
        <w:t>.</w:t>
      </w:r>
    </w:p>
    <w:p w14:paraId="6E42DFB1" w14:textId="711CF58D" w:rsidR="00FC3656" w:rsidRPr="005941C6" w:rsidRDefault="00FC3656">
      <w:pPr>
        <w:tabs>
          <w:tab w:val="left" w:pos="993"/>
        </w:tabs>
        <w:spacing w:after="60"/>
        <w:ind w:right="381"/>
        <w:jc w:val="both"/>
        <w:rPr>
          <w:lang w:val="en-US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For this </w:t>
      </w:r>
      <w:r w:rsidR="00B55FA9" w:rsidRPr="005941C6">
        <w:rPr>
          <w:rFonts w:ascii="Calibri" w:eastAsia="Batang" w:hAnsi="Calibri" w:cs="Calibri"/>
          <w:sz w:val="20"/>
          <w:szCs w:val="20"/>
          <w:lang w:val="en-GB"/>
        </w:rPr>
        <w:t>purpose,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 the applicant under his/her own responsibility</w:t>
      </w:r>
      <w:r w:rsidR="00FD1409" w:rsidRPr="005941C6">
        <w:rPr>
          <w:rFonts w:ascii="Calibri" w:eastAsia="Batang" w:hAnsi="Calibri" w:cs="Calibri"/>
          <w:sz w:val="20"/>
          <w:szCs w:val="20"/>
          <w:lang w:val="en-GB"/>
        </w:rPr>
        <w:t>, declares</w:t>
      </w:r>
      <w:r w:rsidR="0046656F" w:rsidRPr="005941C6">
        <w:rPr>
          <w:rFonts w:ascii="Calibri" w:eastAsia="Batang" w:hAnsi="Calibri" w:cs="Calibri"/>
          <w:sz w:val="20"/>
          <w:szCs w:val="20"/>
          <w:lang w:val="en-GB"/>
        </w:rPr>
        <w:t>:</w:t>
      </w:r>
    </w:p>
    <w:p w14:paraId="168C7068" w14:textId="3694EA4D" w:rsidR="00FC3656" w:rsidRPr="005941C6" w:rsidRDefault="0046656F">
      <w:pPr>
        <w:numPr>
          <w:ilvl w:val="0"/>
          <w:numId w:val="5"/>
        </w:numPr>
        <w:spacing w:after="60"/>
        <w:ind w:left="567" w:right="381" w:hanging="283"/>
        <w:jc w:val="both"/>
        <w:rPr>
          <w:lang w:val="en-US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To own the following </w:t>
      </w:r>
      <w:r w:rsidR="00FC3656" w:rsidRPr="005941C6">
        <w:rPr>
          <w:rFonts w:ascii="Calibri" w:eastAsia="Batang" w:hAnsi="Calibri" w:cs="Calibri"/>
          <w:sz w:val="20"/>
          <w:szCs w:val="20"/>
          <w:lang w:val="en-GB"/>
        </w:rPr>
        <w:t>citizenship ____________________________________________________</w:t>
      </w:r>
      <w:r w:rsidR="00BF475F" w:rsidRPr="005941C6">
        <w:rPr>
          <w:rFonts w:ascii="Calibri" w:eastAsia="Batang" w:hAnsi="Calibri" w:cs="Calibri"/>
          <w:sz w:val="20"/>
          <w:szCs w:val="20"/>
          <w:lang w:val="en-GB"/>
        </w:rPr>
        <w:t>_</w:t>
      </w:r>
    </w:p>
    <w:p w14:paraId="24C0F6DC" w14:textId="70C14CC1" w:rsidR="00FC3656" w:rsidRPr="005941C6" w:rsidRDefault="0015018B">
      <w:pPr>
        <w:numPr>
          <w:ilvl w:val="0"/>
          <w:numId w:val="5"/>
        </w:numPr>
        <w:spacing w:after="60"/>
        <w:ind w:left="567" w:right="381" w:hanging="283"/>
        <w:jc w:val="both"/>
        <w:rPr>
          <w:lang w:val="en-US"/>
        </w:rPr>
      </w:pPr>
      <w:r w:rsidRPr="005941C6">
        <w:rPr>
          <w:rFonts w:ascii="Calibri" w:eastAsia="Batang" w:hAnsi="Calibri" w:cs="Calibri"/>
          <w:iCs/>
          <w:sz w:val="20"/>
          <w:szCs w:val="20"/>
          <w:lang w:val="en-GB"/>
        </w:rPr>
        <w:t xml:space="preserve">That he/she has </w:t>
      </w:r>
      <w:r w:rsidR="0046656F" w:rsidRPr="005941C6">
        <w:rPr>
          <w:rFonts w:ascii="Calibri" w:eastAsia="Batang" w:hAnsi="Calibri" w:cs="Calibri"/>
          <w:iCs/>
          <w:sz w:val="20"/>
          <w:szCs w:val="20"/>
          <w:lang w:val="en-GB"/>
        </w:rPr>
        <w:t xml:space="preserve">never </w:t>
      </w:r>
      <w:r w:rsidR="00FC3656" w:rsidRPr="005941C6">
        <w:rPr>
          <w:rFonts w:ascii="Calibri" w:eastAsia="Batang" w:hAnsi="Calibri" w:cs="Calibri"/>
          <w:iCs/>
          <w:sz w:val="20"/>
          <w:szCs w:val="20"/>
          <w:lang w:val="en-GB"/>
        </w:rPr>
        <w:t>be</w:t>
      </w:r>
      <w:r w:rsidRPr="005941C6">
        <w:rPr>
          <w:rFonts w:ascii="Calibri" w:eastAsia="Batang" w:hAnsi="Calibri" w:cs="Calibri"/>
          <w:iCs/>
          <w:sz w:val="20"/>
          <w:szCs w:val="20"/>
          <w:lang w:val="en-GB"/>
        </w:rPr>
        <w:t>en</w:t>
      </w:r>
      <w:r w:rsidR="00FC3656" w:rsidRPr="005941C6">
        <w:rPr>
          <w:rFonts w:ascii="Calibri" w:eastAsia="Batang" w:hAnsi="Calibri" w:cs="Calibri"/>
          <w:iCs/>
          <w:sz w:val="20"/>
          <w:szCs w:val="20"/>
          <w:lang w:val="en-GB"/>
        </w:rPr>
        <w:t xml:space="preserve"> convicted or found guilty of any criminal offence</w:t>
      </w:r>
      <w:r w:rsidR="00FC3656" w:rsidRPr="005941C6">
        <w:rPr>
          <w:rFonts w:ascii="Calibri" w:eastAsia="Batang" w:hAnsi="Calibri" w:cs="Calibri"/>
          <w:sz w:val="20"/>
          <w:szCs w:val="20"/>
          <w:lang w:val="en-GB"/>
        </w:rPr>
        <w:t xml:space="preserve"> (please specify, if any) </w:t>
      </w:r>
    </w:p>
    <w:p w14:paraId="19CB2ECA" w14:textId="719C0413" w:rsidR="00FC3656" w:rsidRPr="005941C6" w:rsidRDefault="00FC3656">
      <w:pPr>
        <w:tabs>
          <w:tab w:val="left" w:pos="993"/>
        </w:tabs>
        <w:spacing w:after="60"/>
        <w:ind w:left="567" w:right="381" w:hanging="283"/>
        <w:jc w:val="both"/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>________________________________________________________________________________</w:t>
      </w:r>
      <w:r w:rsidR="005941C6" w:rsidRPr="005941C6">
        <w:rPr>
          <w:rFonts w:ascii="Calibri" w:eastAsia="Batang" w:hAnsi="Calibri" w:cs="Calibri"/>
          <w:sz w:val="20"/>
          <w:szCs w:val="20"/>
          <w:lang w:val="en-GB"/>
        </w:rPr>
        <w:t>__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>__</w:t>
      </w:r>
    </w:p>
    <w:p w14:paraId="22CEBF32" w14:textId="09554611" w:rsidR="00FC3656" w:rsidRPr="005941C6" w:rsidRDefault="00FC3656">
      <w:pPr>
        <w:tabs>
          <w:tab w:val="left" w:pos="993"/>
        </w:tabs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>__________________________________________________________________________________</w:t>
      </w:r>
      <w:r w:rsidR="005941C6" w:rsidRPr="005941C6">
        <w:rPr>
          <w:rFonts w:ascii="Calibri" w:eastAsia="Batang" w:hAnsi="Calibri" w:cs="Calibri"/>
          <w:sz w:val="20"/>
          <w:szCs w:val="20"/>
          <w:lang w:val="en-GB"/>
        </w:rPr>
        <w:t>__</w:t>
      </w:r>
    </w:p>
    <w:p w14:paraId="75527938" w14:textId="4C303F5B" w:rsidR="0015018B" w:rsidRPr="005941C6" w:rsidRDefault="002A0E4D" w:rsidP="0015018B">
      <w:pPr>
        <w:pStyle w:val="Paragrafoelenco"/>
        <w:numPr>
          <w:ilvl w:val="0"/>
          <w:numId w:val="20"/>
        </w:numPr>
        <w:spacing w:after="60"/>
        <w:ind w:left="567" w:right="381" w:hanging="283"/>
        <w:rPr>
          <w:lang w:val="en-US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to hold a </w:t>
      </w:r>
      <w:r w:rsidR="008901E8" w:rsidRPr="005941C6">
        <w:rPr>
          <w:rFonts w:ascii="Calibri" w:eastAsia="Batang" w:hAnsi="Calibri" w:cs="Calibri"/>
          <w:sz w:val="20"/>
          <w:szCs w:val="20"/>
          <w:lang w:val="en-GB"/>
        </w:rPr>
        <w:t>Master’s Degree</w:t>
      </w:r>
      <w:r w:rsidR="00033506" w:rsidRPr="005941C6">
        <w:rPr>
          <w:rFonts w:ascii="Calibri" w:eastAsia="Batang" w:hAnsi="Calibri" w:cs="Calibri"/>
          <w:sz w:val="20"/>
          <w:szCs w:val="20"/>
          <w:lang w:val="en-GB"/>
        </w:rPr>
        <w:t xml:space="preserve">, or equivalent, </w:t>
      </w:r>
      <w:r w:rsidR="00FC3656" w:rsidRPr="005941C6">
        <w:rPr>
          <w:rFonts w:ascii="Calibri" w:eastAsia="Batang" w:hAnsi="Calibri" w:cs="Calibri"/>
          <w:sz w:val="20"/>
          <w:szCs w:val="20"/>
          <w:lang w:val="en-GB"/>
        </w:rPr>
        <w:t xml:space="preserve">in </w:t>
      </w:r>
      <w:r w:rsidR="00EF3B8D" w:rsidRPr="005941C6">
        <w:rPr>
          <w:rFonts w:ascii="Calibri" w:eastAsia="Batang" w:hAnsi="Calibri" w:cs="Calibri"/>
          <w:sz w:val="20"/>
          <w:szCs w:val="20"/>
          <w:lang w:val="en-GB"/>
        </w:rPr>
        <w:t>Earth</w:t>
      </w:r>
      <w:r w:rsidR="002C3750" w:rsidRPr="005941C6">
        <w:rPr>
          <w:rFonts w:ascii="Calibri" w:eastAsia="Batang" w:hAnsi="Calibri" w:cs="Calibri"/>
          <w:sz w:val="20"/>
          <w:szCs w:val="20"/>
          <w:lang w:val="en-GB"/>
        </w:rPr>
        <w:t xml:space="preserve"> </w:t>
      </w:r>
      <w:r w:rsidR="00EF3B8D" w:rsidRPr="005941C6">
        <w:rPr>
          <w:rFonts w:ascii="Calibri" w:eastAsia="Batang" w:hAnsi="Calibri" w:cs="Calibri"/>
          <w:sz w:val="20"/>
          <w:szCs w:val="20"/>
          <w:lang w:val="en-GB"/>
        </w:rPr>
        <w:t>Science</w:t>
      </w:r>
      <w:r w:rsidR="005941C6">
        <w:rPr>
          <w:rFonts w:ascii="Calibri" w:eastAsia="Batang" w:hAnsi="Calibri" w:cs="Calibri"/>
          <w:sz w:val="20"/>
          <w:szCs w:val="20"/>
          <w:lang w:val="en-GB"/>
        </w:rPr>
        <w:t xml:space="preserve"> </w:t>
      </w:r>
      <w:r w:rsidR="00FC3656" w:rsidRPr="005941C6">
        <w:rPr>
          <w:rFonts w:ascii="Calibri" w:eastAsia="Batang" w:hAnsi="Calibri" w:cs="Calibri"/>
          <w:sz w:val="20"/>
          <w:szCs w:val="20"/>
          <w:lang w:val="en-GB"/>
        </w:rPr>
        <w:t>________________</w:t>
      </w:r>
      <w:r w:rsidR="0015018B" w:rsidRPr="005941C6">
        <w:rPr>
          <w:rFonts w:ascii="Calibri" w:eastAsia="Batang" w:hAnsi="Calibri" w:cs="Calibri"/>
          <w:sz w:val="20"/>
          <w:szCs w:val="20"/>
          <w:lang w:val="en-GB"/>
        </w:rPr>
        <w:t>__________</w:t>
      </w:r>
      <w:r w:rsidR="002C3750" w:rsidRPr="005941C6">
        <w:rPr>
          <w:rFonts w:ascii="Calibri" w:eastAsia="Batang" w:hAnsi="Calibri" w:cs="Calibri"/>
          <w:sz w:val="20"/>
          <w:szCs w:val="20"/>
          <w:lang w:val="en-GB"/>
        </w:rPr>
        <w:t>____</w:t>
      </w:r>
      <w:r w:rsidR="00CD160A" w:rsidRPr="005941C6">
        <w:rPr>
          <w:rFonts w:ascii="Calibri" w:eastAsia="Batang" w:hAnsi="Calibri" w:cs="Calibri"/>
          <w:sz w:val="20"/>
          <w:szCs w:val="20"/>
          <w:lang w:val="en-GB"/>
        </w:rPr>
        <w:t>____</w:t>
      </w:r>
    </w:p>
    <w:p w14:paraId="3B22D22D" w14:textId="276DA2B7" w:rsidR="00FC3656" w:rsidRPr="005941C6" w:rsidRDefault="00FC3656" w:rsidP="005941C6">
      <w:pPr>
        <w:pStyle w:val="Paragrafoelenco"/>
        <w:numPr>
          <w:ilvl w:val="0"/>
          <w:numId w:val="20"/>
        </w:numPr>
        <w:spacing w:after="60"/>
        <w:ind w:left="567" w:right="381" w:hanging="283"/>
        <w:rPr>
          <w:lang w:val="en-US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obtained on </w:t>
      </w:r>
      <w:r w:rsidR="0046656F" w:rsidRPr="005941C6">
        <w:rPr>
          <w:rFonts w:ascii="Calibri" w:eastAsia="Batang" w:hAnsi="Calibri" w:cs="Calibri"/>
          <w:sz w:val="20"/>
          <w:szCs w:val="20"/>
          <w:lang w:val="en-GB"/>
        </w:rPr>
        <w:t>(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>date</w:t>
      </w:r>
      <w:r w:rsidR="0046656F" w:rsidRPr="005941C6">
        <w:rPr>
          <w:rFonts w:ascii="Calibri" w:eastAsia="Batang" w:hAnsi="Calibri" w:cs="Calibri"/>
          <w:sz w:val="20"/>
          <w:szCs w:val="20"/>
          <w:lang w:val="en-GB"/>
        </w:rPr>
        <w:t>)</w:t>
      </w:r>
      <w:r w:rsidR="0015018B" w:rsidRPr="005941C6">
        <w:rPr>
          <w:rFonts w:ascii="Calibri" w:eastAsia="Batang" w:hAnsi="Calibri" w:cs="Calibri"/>
          <w:sz w:val="20"/>
          <w:szCs w:val="20"/>
          <w:lang w:val="en-GB"/>
        </w:rPr>
        <w:t xml:space="preserve"> 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>_____________</w:t>
      </w:r>
      <w:r w:rsidR="0015018B" w:rsidRPr="005941C6">
        <w:rPr>
          <w:rFonts w:ascii="Calibri" w:eastAsia="Batang" w:hAnsi="Calibri" w:cs="Calibri"/>
          <w:sz w:val="20"/>
          <w:szCs w:val="20"/>
          <w:lang w:val="en-GB"/>
        </w:rPr>
        <w:t>______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>from the University of _______</w:t>
      </w:r>
      <w:r w:rsidR="00CD160A" w:rsidRPr="005941C6">
        <w:rPr>
          <w:rFonts w:ascii="Calibri" w:eastAsia="Batang" w:hAnsi="Calibri" w:cs="Calibri"/>
          <w:sz w:val="20"/>
          <w:szCs w:val="20"/>
          <w:lang w:val="en-GB"/>
        </w:rPr>
        <w:t>________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>___________</w:t>
      </w:r>
      <w:r w:rsidR="005941C6" w:rsidRPr="005941C6">
        <w:rPr>
          <w:rFonts w:ascii="Calibri" w:eastAsia="Batang" w:hAnsi="Calibri" w:cs="Calibri"/>
          <w:sz w:val="20"/>
          <w:szCs w:val="20"/>
          <w:lang w:val="en-GB"/>
        </w:rPr>
        <w:t>__</w:t>
      </w:r>
    </w:p>
    <w:p w14:paraId="45FBCDCF" w14:textId="4A43C9D7" w:rsidR="0015018B" w:rsidRPr="005941C6" w:rsidRDefault="00CD160A" w:rsidP="005941C6">
      <w:pPr>
        <w:pStyle w:val="Paragrafoelenco"/>
        <w:numPr>
          <w:ilvl w:val="0"/>
          <w:numId w:val="21"/>
        </w:numPr>
        <w:spacing w:after="60"/>
        <w:ind w:left="567" w:right="380" w:hanging="295"/>
        <w:jc w:val="both"/>
        <w:rPr>
          <w:strike/>
          <w:lang w:val="en-US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>and to hold:</w:t>
      </w:r>
    </w:p>
    <w:p w14:paraId="2A03AA0B" w14:textId="1741C99C" w:rsidR="0077646F" w:rsidRPr="005941C6" w:rsidRDefault="0077646F" w:rsidP="005941C6">
      <w:pPr>
        <w:spacing w:after="60"/>
        <w:ind w:left="851" w:right="380"/>
        <w:jc w:val="both"/>
        <w:rPr>
          <w:rFonts w:ascii="Calibri" w:eastAsia="Batang" w:hAnsi="Calibri" w:cs="Calibri"/>
          <w:iCs/>
          <w:sz w:val="20"/>
          <w:szCs w:val="20"/>
          <w:lang w:val="en-GB"/>
        </w:rPr>
      </w:pPr>
      <w:r w:rsidRPr="005941C6">
        <w:rPr>
          <w:rFonts w:ascii="Calibri" w:eastAsia="Batang" w:hAnsi="Calibri" w:cs="Calibri"/>
          <w:iCs/>
          <w:sz w:val="20"/>
          <w:szCs w:val="20"/>
          <w:lang w:val="en-GB"/>
        </w:rPr>
        <w:t>Experience in research project management</w:t>
      </w:r>
      <w:r w:rsidR="00EF3B8D" w:rsidRPr="005941C6">
        <w:rPr>
          <w:rFonts w:ascii="Calibri" w:eastAsia="Batang" w:hAnsi="Calibri" w:cs="Calibri"/>
          <w:iCs/>
          <w:sz w:val="20"/>
          <w:szCs w:val="20"/>
          <w:lang w:val="en-GB"/>
        </w:rPr>
        <w:t>;</w:t>
      </w:r>
    </w:p>
    <w:p w14:paraId="44DCC0D4" w14:textId="5167D814" w:rsidR="00FC3656" w:rsidRDefault="0077646F" w:rsidP="005941C6">
      <w:pPr>
        <w:spacing w:after="60"/>
        <w:ind w:left="851" w:right="380"/>
        <w:jc w:val="both"/>
        <w:rPr>
          <w:rFonts w:ascii="Calibri" w:eastAsia="Batang" w:hAnsi="Calibri" w:cs="Calibri"/>
          <w:iCs/>
          <w:sz w:val="20"/>
          <w:szCs w:val="20"/>
          <w:lang w:val="en-GB"/>
        </w:rPr>
      </w:pPr>
      <w:r w:rsidRPr="005941C6">
        <w:rPr>
          <w:rFonts w:ascii="Calibri" w:eastAsia="Batang" w:hAnsi="Calibri" w:cs="Calibri"/>
          <w:iCs/>
          <w:sz w:val="20"/>
          <w:szCs w:val="20"/>
          <w:lang w:val="en-GB"/>
        </w:rPr>
        <w:t>Excellent written and spoken English</w:t>
      </w:r>
      <w:r w:rsidR="00EF3B8D" w:rsidRPr="005941C6">
        <w:rPr>
          <w:rFonts w:ascii="Calibri" w:eastAsia="Batang" w:hAnsi="Calibri" w:cs="Calibri"/>
          <w:iCs/>
          <w:sz w:val="20"/>
          <w:szCs w:val="20"/>
          <w:lang w:val="en-GB"/>
        </w:rPr>
        <w:t>;</w:t>
      </w:r>
    </w:p>
    <w:p w14:paraId="63DE6692" w14:textId="15AC8908" w:rsidR="00A25385" w:rsidRPr="005941C6" w:rsidRDefault="00CD160A" w:rsidP="005941C6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>Attachments</w:t>
      </w:r>
      <w:r w:rsidR="00406FCD" w:rsidRPr="005941C6">
        <w:rPr>
          <w:rFonts w:ascii="Calibri" w:eastAsia="Batang" w:hAnsi="Calibri" w:cs="Calibri"/>
          <w:sz w:val="20"/>
          <w:szCs w:val="20"/>
          <w:lang w:val="en-GB"/>
        </w:rPr>
        <w:t xml:space="preserve"> to this form</w:t>
      </w:r>
      <w:r w:rsidR="00D7523B" w:rsidRPr="005941C6">
        <w:rPr>
          <w:rFonts w:ascii="Calibri" w:eastAsia="Batang" w:hAnsi="Calibri" w:cs="Calibri"/>
          <w:sz w:val="20"/>
          <w:szCs w:val="20"/>
          <w:lang w:val="en-GB"/>
        </w:rPr>
        <w:t>:</w:t>
      </w:r>
    </w:p>
    <w:p w14:paraId="6611DBE8" w14:textId="34080439" w:rsidR="00972DFF" w:rsidRPr="005941C6" w:rsidRDefault="00972DFF" w:rsidP="00972DFF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1) Cover Letter, outlining past experience of relevance to the position and a statement explaining </w:t>
      </w:r>
      <w:r w:rsidR="00406FCD" w:rsidRPr="005941C6">
        <w:rPr>
          <w:rFonts w:ascii="Calibri" w:eastAsia="Batang" w:hAnsi="Calibri" w:cs="Calibri"/>
          <w:sz w:val="20"/>
          <w:szCs w:val="20"/>
          <w:lang w:val="en-GB"/>
        </w:rPr>
        <w:t>the interest in the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 job of Science Coordinator interests; </w:t>
      </w:r>
    </w:p>
    <w:p w14:paraId="562E508F" w14:textId="3C8E1701" w:rsidR="00972DFF" w:rsidRPr="005941C6" w:rsidRDefault="00972DFF" w:rsidP="00972DFF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2) </w:t>
      </w:r>
      <w:r w:rsidR="005941C6">
        <w:rPr>
          <w:rFonts w:ascii="Calibri" w:eastAsia="Batang" w:hAnsi="Calibri" w:cs="Calibri"/>
          <w:sz w:val="20"/>
          <w:szCs w:val="20"/>
          <w:lang w:val="en-GB"/>
        </w:rPr>
        <w:t>C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>urriculum vitae (CV);</w:t>
      </w:r>
    </w:p>
    <w:p w14:paraId="7B26F1F6" w14:textId="45544670" w:rsidR="00CD160A" w:rsidRPr="005941C6" w:rsidRDefault="00972DFF" w:rsidP="00CD160A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3) </w:t>
      </w:r>
      <w:r w:rsidR="005941C6">
        <w:rPr>
          <w:rFonts w:ascii="Calibri" w:eastAsia="Batang" w:hAnsi="Calibri" w:cs="Calibri"/>
          <w:sz w:val="20"/>
          <w:szCs w:val="20"/>
          <w:lang w:val="en-GB"/>
        </w:rPr>
        <w:t>P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>ublication list</w:t>
      </w:r>
    </w:p>
    <w:p w14:paraId="49D572C3" w14:textId="4A8B7EA3" w:rsidR="00945CCA" w:rsidRPr="005941C6" w:rsidRDefault="00CD160A" w:rsidP="00CD160A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4) </w:t>
      </w:r>
      <w:r w:rsidR="005941C6">
        <w:rPr>
          <w:rFonts w:ascii="Calibri" w:eastAsia="Batang" w:hAnsi="Calibri" w:cs="Calibri"/>
          <w:sz w:val="20"/>
          <w:szCs w:val="20"/>
          <w:lang w:val="en-GB"/>
        </w:rPr>
        <w:t>N</w:t>
      </w:r>
      <w:r w:rsidR="00972DFF" w:rsidRPr="005941C6">
        <w:rPr>
          <w:rFonts w:ascii="Calibri" w:eastAsia="Batang" w:hAnsi="Calibri" w:cs="Calibri"/>
          <w:sz w:val="20"/>
          <w:szCs w:val="20"/>
          <w:lang w:val="en-GB"/>
        </w:rPr>
        <w:t>ames and contact details of three referees</w:t>
      </w:r>
      <w:r w:rsidR="00945CCA" w:rsidRPr="005941C6">
        <w:rPr>
          <w:rFonts w:ascii="Calibri" w:eastAsia="Batang" w:hAnsi="Calibri" w:cs="Calibri"/>
          <w:sz w:val="20"/>
          <w:szCs w:val="20"/>
          <w:lang w:val="en-GB"/>
        </w:rPr>
        <w:t>;</w:t>
      </w:r>
    </w:p>
    <w:p w14:paraId="1CA08380" w14:textId="1D256E4E" w:rsidR="00945CCA" w:rsidRPr="005941C6" w:rsidRDefault="00CD160A" w:rsidP="00972DFF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>5</w:t>
      </w:r>
      <w:r w:rsidR="00945CCA" w:rsidRPr="005941C6">
        <w:rPr>
          <w:rFonts w:ascii="Calibri" w:eastAsia="Batang" w:hAnsi="Calibri" w:cs="Calibri"/>
          <w:sz w:val="20"/>
          <w:szCs w:val="20"/>
          <w:lang w:val="en-GB"/>
        </w:rPr>
        <w:t xml:space="preserve">) </w:t>
      </w:r>
      <w:r w:rsidR="00406FCD" w:rsidRPr="005941C6">
        <w:rPr>
          <w:rFonts w:ascii="Calibri" w:eastAsia="Batang" w:hAnsi="Calibri" w:cs="Calibri"/>
          <w:sz w:val="20"/>
          <w:szCs w:val="20"/>
          <w:lang w:val="en-GB"/>
        </w:rPr>
        <w:t xml:space="preserve">Copy of </w:t>
      </w:r>
      <w:r w:rsidR="00945CCA" w:rsidRPr="005941C6">
        <w:rPr>
          <w:rFonts w:ascii="Calibri" w:eastAsia="Batang" w:hAnsi="Calibri" w:cs="Calibri"/>
          <w:sz w:val="20"/>
          <w:szCs w:val="20"/>
          <w:lang w:val="en-GB"/>
        </w:rPr>
        <w:t>a valid identification document.</w:t>
      </w:r>
    </w:p>
    <w:p w14:paraId="1D2691AF" w14:textId="277882CE" w:rsidR="00FC3656" w:rsidRPr="005941C6" w:rsidRDefault="0015018B" w:rsidP="00CE4EA0">
      <w:pPr>
        <w:tabs>
          <w:tab w:val="left" w:pos="993"/>
        </w:tabs>
        <w:spacing w:before="120" w:after="120"/>
        <w:ind w:right="380"/>
        <w:jc w:val="both"/>
        <w:rPr>
          <w:lang w:val="en-US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>E-mail address for</w:t>
      </w:r>
      <w:r w:rsidR="00FC3656" w:rsidRPr="005941C6">
        <w:rPr>
          <w:rFonts w:ascii="Calibri" w:eastAsia="Batang" w:hAnsi="Calibri" w:cs="Calibri"/>
          <w:sz w:val="20"/>
          <w:szCs w:val="20"/>
          <w:lang w:val="en-GB"/>
        </w:rPr>
        <w:t xml:space="preserve"> all communication referring to this call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>:</w:t>
      </w:r>
      <w:r w:rsidR="00FC3656" w:rsidRPr="005941C6">
        <w:rPr>
          <w:rFonts w:ascii="Calibri" w:eastAsia="Batang" w:hAnsi="Calibri" w:cs="Calibri"/>
          <w:sz w:val="20"/>
          <w:szCs w:val="20"/>
          <w:lang w:val="en-GB"/>
        </w:rPr>
        <w:t>_________________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>_____________</w:t>
      </w:r>
      <w:r w:rsidR="00FC3656" w:rsidRPr="005941C6">
        <w:rPr>
          <w:rFonts w:ascii="Calibri" w:eastAsia="Batang" w:hAnsi="Calibri" w:cs="Calibri"/>
          <w:sz w:val="20"/>
          <w:szCs w:val="20"/>
          <w:lang w:val="en-GB"/>
        </w:rPr>
        <w:t>________</w:t>
      </w:r>
    </w:p>
    <w:p w14:paraId="0B1DAF41" w14:textId="3BC7F531" w:rsidR="00E10343" w:rsidRPr="00295EDD" w:rsidRDefault="005B6351" w:rsidP="00295EDD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The undersigned, aware that </w:t>
      </w:r>
      <w:r w:rsidR="00406FCD" w:rsidRPr="005941C6">
        <w:rPr>
          <w:rFonts w:ascii="Calibri" w:eastAsia="Batang" w:hAnsi="Calibri" w:cs="Calibri"/>
          <w:sz w:val="20"/>
          <w:szCs w:val="20"/>
          <w:lang w:val="en-GB"/>
        </w:rPr>
        <w:t xml:space="preserve">providing 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false declarations, providing data that do not correspond to the truth and using false documents </w:t>
      </w:r>
      <w:r w:rsidR="00295EDD" w:rsidRPr="00E10343">
        <w:rPr>
          <w:rFonts w:ascii="Calibri" w:eastAsia="Batang" w:hAnsi="Calibri" w:cs="Calibri"/>
          <w:sz w:val="20"/>
          <w:szCs w:val="20"/>
          <w:lang w:val="en-US"/>
        </w:rPr>
        <w:t>is punishable according to t</w:t>
      </w:r>
      <w:r w:rsidR="00295EDD">
        <w:rPr>
          <w:rFonts w:ascii="Calibri" w:eastAsia="Batang" w:hAnsi="Calibri" w:cs="Calibri"/>
          <w:sz w:val="20"/>
          <w:szCs w:val="20"/>
          <w:lang w:val="en-US"/>
        </w:rPr>
        <w:t xml:space="preserve">he Penal Code and special laws </w:t>
      </w:r>
      <w:r w:rsidR="00295EDD" w:rsidRPr="00E10343">
        <w:rPr>
          <w:rFonts w:ascii="Calibri" w:eastAsia="Batang" w:hAnsi="Calibri" w:cs="Calibri"/>
          <w:sz w:val="20"/>
          <w:szCs w:val="20"/>
          <w:lang w:val="en-US"/>
        </w:rPr>
        <w:t xml:space="preserve">and incur, furthermore, in loss of benefits 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>that may have</w:t>
      </w:r>
      <w:r w:rsidR="00E10343">
        <w:rPr>
          <w:rFonts w:ascii="Calibri" w:eastAsia="Batang" w:hAnsi="Calibri" w:cs="Calibri"/>
          <w:sz w:val="20"/>
          <w:szCs w:val="20"/>
          <w:lang w:val="en-GB"/>
        </w:rPr>
        <w:t xml:space="preserve"> been achieved thereby (articles 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75 and 76 of </w:t>
      </w:r>
      <w:r w:rsidR="00295EDD">
        <w:rPr>
          <w:rFonts w:ascii="Calibri" w:eastAsia="Batang" w:hAnsi="Calibri" w:cs="Calibri"/>
          <w:sz w:val="20"/>
          <w:szCs w:val="20"/>
          <w:lang w:val="en-GB"/>
        </w:rPr>
        <w:t>Presidential Decree n. 445/2000), declares under his own responsibility t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hat </w:t>
      </w:r>
      <w:r w:rsidR="00295EDD">
        <w:rPr>
          <w:rFonts w:ascii="Calibri" w:eastAsia="Batang" w:hAnsi="Calibri" w:cs="Calibri"/>
          <w:sz w:val="20"/>
          <w:szCs w:val="20"/>
          <w:lang w:val="en-GB"/>
        </w:rPr>
        <w:t xml:space="preserve">all the </w:t>
      </w:r>
      <w:r w:rsidR="0054093F">
        <w:rPr>
          <w:rFonts w:ascii="Calibri" w:eastAsia="Batang" w:hAnsi="Calibri" w:cs="Calibri"/>
          <w:sz w:val="20"/>
          <w:szCs w:val="20"/>
          <w:lang w:val="en-GB"/>
        </w:rPr>
        <w:t xml:space="preserve">above </w:t>
      </w:r>
      <w:r w:rsidR="00295EDD">
        <w:rPr>
          <w:rFonts w:ascii="Calibri" w:eastAsia="Batang" w:hAnsi="Calibri" w:cs="Calibri"/>
          <w:sz w:val="20"/>
          <w:szCs w:val="20"/>
          <w:lang w:val="en-GB"/>
        </w:rPr>
        <w:t>statements are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 true.</w:t>
      </w:r>
      <w:r w:rsidR="00295EDD">
        <w:rPr>
          <w:rFonts w:ascii="Calibri" w:eastAsia="Batang" w:hAnsi="Calibri" w:cs="Calibri"/>
          <w:sz w:val="20"/>
          <w:szCs w:val="20"/>
          <w:lang w:val="en-GB"/>
        </w:rPr>
        <w:t xml:space="preserve"> </w:t>
      </w:r>
    </w:p>
    <w:p w14:paraId="49603BD6" w14:textId="64DA72C6" w:rsidR="005256A8" w:rsidRPr="00941C2B" w:rsidRDefault="005B6351" w:rsidP="00941C2B">
      <w:pPr>
        <w:spacing w:after="240"/>
        <w:ind w:right="380" w:firstLine="284"/>
        <w:jc w:val="both"/>
        <w:rPr>
          <w:rFonts w:ascii="Calibri" w:eastAsia="Batang" w:hAnsi="Calibri" w:cs="Calibri"/>
          <w:b/>
          <w:bCs/>
          <w:sz w:val="20"/>
          <w:szCs w:val="20"/>
          <w:lang w:val="en-US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The undersigned </w:t>
      </w:r>
      <w:r w:rsidR="005256A8" w:rsidRPr="005941C6">
        <w:rPr>
          <w:rFonts w:ascii="Calibri" w:eastAsia="Batang" w:hAnsi="Calibri" w:cs="Calibri"/>
          <w:sz w:val="20"/>
          <w:szCs w:val="20"/>
          <w:lang w:val="en-GB"/>
        </w:rPr>
        <w:t xml:space="preserve">has been informed that, in accordance with </w:t>
      </w:r>
      <w:r w:rsidR="00406FCD" w:rsidRPr="005941C6">
        <w:rPr>
          <w:rFonts w:ascii="Calibri" w:eastAsia="Batang" w:hAnsi="Calibri" w:cs="Calibri"/>
          <w:sz w:val="20"/>
          <w:szCs w:val="20"/>
          <w:lang w:val="en-GB"/>
        </w:rPr>
        <w:t xml:space="preserve">the </w:t>
      </w:r>
      <w:r w:rsidR="005256A8" w:rsidRPr="005941C6">
        <w:rPr>
          <w:rFonts w:ascii="Calibri" w:eastAsia="Batang" w:hAnsi="Calibri" w:cs="Calibri"/>
          <w:sz w:val="20"/>
          <w:szCs w:val="20"/>
          <w:lang w:val="en-GB"/>
        </w:rPr>
        <w:t>current legislation, personal data will be treated</w:t>
      </w:r>
      <w:r w:rsidR="00406FCD" w:rsidRPr="005941C6">
        <w:rPr>
          <w:rFonts w:ascii="Calibri" w:eastAsia="Batang" w:hAnsi="Calibri" w:cs="Calibri"/>
          <w:sz w:val="20"/>
          <w:szCs w:val="20"/>
          <w:lang w:val="en-GB"/>
        </w:rPr>
        <w:t xml:space="preserve"> </w:t>
      </w:r>
      <w:r w:rsidR="005256A8" w:rsidRPr="005941C6">
        <w:rPr>
          <w:rFonts w:ascii="Calibri" w:eastAsia="Batang" w:hAnsi="Calibri" w:cs="Calibri"/>
          <w:sz w:val="20"/>
          <w:szCs w:val="20"/>
          <w:lang w:val="en-GB"/>
        </w:rPr>
        <w:t xml:space="preserve">exclusively within the </w:t>
      </w:r>
      <w:r w:rsidR="00D7523B" w:rsidRPr="005941C6">
        <w:rPr>
          <w:rFonts w:ascii="Calibri" w:eastAsia="Batang" w:hAnsi="Calibri" w:cs="Calibri"/>
          <w:sz w:val="20"/>
          <w:szCs w:val="20"/>
          <w:lang w:val="en-GB"/>
        </w:rPr>
        <w:t>purposes of this selection</w:t>
      </w:r>
      <w:r w:rsidR="00EF3B8D" w:rsidRPr="005941C6">
        <w:rPr>
          <w:rFonts w:ascii="Calibri" w:eastAsia="Batang" w:hAnsi="Calibri" w:cs="Calibri"/>
          <w:sz w:val="20"/>
          <w:szCs w:val="20"/>
          <w:lang w:val="en-GB"/>
        </w:rPr>
        <w:t>.</w:t>
      </w:r>
      <w:r w:rsidR="00295EDD">
        <w:rPr>
          <w:rFonts w:ascii="Calibri" w:eastAsia="Batang" w:hAnsi="Calibri" w:cs="Calibri"/>
          <w:sz w:val="20"/>
          <w:szCs w:val="20"/>
          <w:lang w:val="en-GB"/>
        </w:rPr>
        <w:t xml:space="preserve"> </w:t>
      </w:r>
      <w:bookmarkStart w:id="0" w:name="_GoBack"/>
      <w:bookmarkEnd w:id="0"/>
    </w:p>
    <w:p w14:paraId="6FE49093" w14:textId="77777777" w:rsidR="00295EDD" w:rsidRPr="005941C6" w:rsidRDefault="00295EDD" w:rsidP="00CE4EA0">
      <w:pPr>
        <w:spacing w:after="240"/>
        <w:ind w:right="380" w:firstLine="284"/>
        <w:jc w:val="both"/>
        <w:rPr>
          <w:strike/>
          <w:lang w:val="en-US"/>
        </w:rPr>
      </w:pPr>
    </w:p>
    <w:p w14:paraId="4E83E2E3" w14:textId="131685E0" w:rsidR="00FC3656" w:rsidRPr="005941C6" w:rsidRDefault="00FC3656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>Date _______________________</w:t>
      </w:r>
    </w:p>
    <w:p w14:paraId="34A40977" w14:textId="77777777" w:rsidR="00FC3656" w:rsidRPr="005941C6" w:rsidRDefault="00FC3656">
      <w:pPr>
        <w:tabs>
          <w:tab w:val="left" w:pos="993"/>
        </w:tabs>
        <w:spacing w:after="60"/>
        <w:ind w:left="4248" w:right="381"/>
        <w:jc w:val="center"/>
        <w:rPr>
          <w:lang w:val="en-US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Signature </w:t>
      </w:r>
    </w:p>
    <w:p w14:paraId="140BDC65" w14:textId="77777777" w:rsidR="00FC3656" w:rsidRPr="005941C6" w:rsidRDefault="00FC3656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en-GB"/>
        </w:rPr>
      </w:pPr>
    </w:p>
    <w:p w14:paraId="0F096434" w14:textId="4CB912EA" w:rsidR="00FC3656" w:rsidRPr="00711D95" w:rsidRDefault="00FC3656" w:rsidP="00CE4EA0">
      <w:pPr>
        <w:tabs>
          <w:tab w:val="left" w:pos="993"/>
        </w:tabs>
        <w:spacing w:after="60"/>
        <w:ind w:left="4248" w:right="381"/>
        <w:jc w:val="center"/>
        <w:rPr>
          <w:lang w:val="en-US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>______________________________________</w:t>
      </w:r>
    </w:p>
    <w:sectPr w:rsidR="00FC3656" w:rsidRPr="00711D95" w:rsidSect="00CE4EA0">
      <w:footerReference w:type="default" r:id="rId8"/>
      <w:pgSz w:w="11906" w:h="16838"/>
      <w:pgMar w:top="993" w:right="849" w:bottom="142" w:left="1985" w:header="568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8BB47" w14:textId="77777777" w:rsidR="00EC0ACD" w:rsidRDefault="00EC0ACD">
      <w:r>
        <w:separator/>
      </w:r>
    </w:p>
  </w:endnote>
  <w:endnote w:type="continuationSeparator" w:id="0">
    <w:p w14:paraId="6C5EFB9F" w14:textId="77777777" w:rsidR="00EC0ACD" w:rsidRDefault="00EC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Eras Medium ITC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3C5E9" w14:textId="77777777" w:rsidR="00FC3656" w:rsidRDefault="00FC3656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C0F4" w14:textId="77777777" w:rsidR="00EC0ACD" w:rsidRDefault="00EC0ACD">
      <w:r>
        <w:separator/>
      </w:r>
    </w:p>
  </w:footnote>
  <w:footnote w:type="continuationSeparator" w:id="0">
    <w:p w14:paraId="53729C1B" w14:textId="77777777" w:rsidR="00EC0ACD" w:rsidRDefault="00EC0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</w:abstractNum>
  <w:abstractNum w:abstractNumId="3">
    <w:nsid w:val="00000004"/>
    <w:multiLevelType w:val="singleLevel"/>
    <w:tmpl w:val="00000004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4">
    <w:nsid w:val="00000005"/>
    <w:multiLevelType w:val="singleLevel"/>
    <w:tmpl w:val="00000005"/>
    <w:name w:val="WW8Num17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5">
    <w:nsid w:val="00000006"/>
    <w:multiLevelType w:val="singleLevel"/>
    <w:tmpl w:val="0410000B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Calibri" w:hint="default"/>
        <w:sz w:val="20"/>
        <w:szCs w:val="20"/>
        <w:lang w:val="en-GB"/>
      </w:rPr>
    </w:lvl>
  </w:abstractNum>
  <w:abstractNum w:abstractNumId="6">
    <w:nsid w:val="00000007"/>
    <w:multiLevelType w:val="singleLevel"/>
    <w:tmpl w:val="AFEEF42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  <w:lang w:val="en-GB"/>
      </w:rPr>
    </w:lvl>
  </w:abstractNum>
  <w:abstractNum w:abstractNumId="7">
    <w:nsid w:val="078076EA"/>
    <w:multiLevelType w:val="hybridMultilevel"/>
    <w:tmpl w:val="829C0448"/>
    <w:lvl w:ilvl="0" w:tplc="00000004"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8FF3F1D"/>
    <w:multiLevelType w:val="hybridMultilevel"/>
    <w:tmpl w:val="E1C6F602"/>
    <w:lvl w:ilvl="0" w:tplc="C9F43D1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AF72E8"/>
    <w:multiLevelType w:val="hybridMultilevel"/>
    <w:tmpl w:val="D5C6B744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75D75D5"/>
    <w:multiLevelType w:val="hybridMultilevel"/>
    <w:tmpl w:val="65A26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441A5"/>
    <w:multiLevelType w:val="hybridMultilevel"/>
    <w:tmpl w:val="F1948356"/>
    <w:lvl w:ilvl="0" w:tplc="D90C1A5E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2B11434"/>
    <w:multiLevelType w:val="hybridMultilevel"/>
    <w:tmpl w:val="E3105C7E"/>
    <w:lvl w:ilvl="0" w:tplc="E786B38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5856D2A"/>
    <w:multiLevelType w:val="hybridMultilevel"/>
    <w:tmpl w:val="54EEA8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6B4E84"/>
    <w:multiLevelType w:val="hybridMultilevel"/>
    <w:tmpl w:val="72409204"/>
    <w:lvl w:ilvl="0" w:tplc="B928E14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A86134"/>
    <w:multiLevelType w:val="hybridMultilevel"/>
    <w:tmpl w:val="89E23BD6"/>
    <w:lvl w:ilvl="0" w:tplc="00000002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0D473B9"/>
    <w:multiLevelType w:val="hybridMultilevel"/>
    <w:tmpl w:val="A4E6938E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F2A57"/>
    <w:multiLevelType w:val="hybridMultilevel"/>
    <w:tmpl w:val="1FAC7A18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D06D5"/>
    <w:multiLevelType w:val="hybridMultilevel"/>
    <w:tmpl w:val="6FAA5ACA"/>
    <w:lvl w:ilvl="0" w:tplc="0410000B">
      <w:start w:val="1"/>
      <w:numFmt w:val="bullet"/>
      <w:lvlText w:val=""/>
      <w:lvlJc w:val="left"/>
      <w:pPr>
        <w:ind w:left="2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20">
    <w:nsid w:val="793D6A3D"/>
    <w:multiLevelType w:val="hybridMultilevel"/>
    <w:tmpl w:val="F998F40A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12"/>
  </w:num>
  <w:num w:numId="11">
    <w:abstractNumId w:val="15"/>
  </w:num>
  <w:num w:numId="12">
    <w:abstractNumId w:val="16"/>
  </w:num>
  <w:num w:numId="13">
    <w:abstractNumId w:val="19"/>
  </w:num>
  <w:num w:numId="14">
    <w:abstractNumId w:val="20"/>
  </w:num>
  <w:num w:numId="15">
    <w:abstractNumId w:val="17"/>
  </w:num>
  <w:num w:numId="16">
    <w:abstractNumId w:val="14"/>
  </w:num>
  <w:num w:numId="17">
    <w:abstractNumId w:val="10"/>
  </w:num>
  <w:num w:numId="18">
    <w:abstractNumId w:val="8"/>
  </w:num>
  <w:num w:numId="19">
    <w:abstractNumId w:val="18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FF"/>
    <w:rsid w:val="00000D78"/>
    <w:rsid w:val="00001AC4"/>
    <w:rsid w:val="00006238"/>
    <w:rsid w:val="00033506"/>
    <w:rsid w:val="00040910"/>
    <w:rsid w:val="00043ABA"/>
    <w:rsid w:val="00045033"/>
    <w:rsid w:val="000540E5"/>
    <w:rsid w:val="00055742"/>
    <w:rsid w:val="00061169"/>
    <w:rsid w:val="00062D07"/>
    <w:rsid w:val="00063087"/>
    <w:rsid w:val="000703FF"/>
    <w:rsid w:val="00072194"/>
    <w:rsid w:val="00076F81"/>
    <w:rsid w:val="000A01F5"/>
    <w:rsid w:val="000A75A1"/>
    <w:rsid w:val="000B4FA3"/>
    <w:rsid w:val="000B531E"/>
    <w:rsid w:val="000B55B4"/>
    <w:rsid w:val="000B7371"/>
    <w:rsid w:val="000C2FB1"/>
    <w:rsid w:val="000C7DDA"/>
    <w:rsid w:val="000F5426"/>
    <w:rsid w:val="000F7103"/>
    <w:rsid w:val="0010008B"/>
    <w:rsid w:val="00133EC4"/>
    <w:rsid w:val="00141EF7"/>
    <w:rsid w:val="0015018B"/>
    <w:rsid w:val="00162770"/>
    <w:rsid w:val="00172BE8"/>
    <w:rsid w:val="00174411"/>
    <w:rsid w:val="00174C18"/>
    <w:rsid w:val="001B7A1C"/>
    <w:rsid w:val="001C63C8"/>
    <w:rsid w:val="001E617C"/>
    <w:rsid w:val="002011F9"/>
    <w:rsid w:val="00201A0F"/>
    <w:rsid w:val="002210A8"/>
    <w:rsid w:val="002307E3"/>
    <w:rsid w:val="00231652"/>
    <w:rsid w:val="00232CFC"/>
    <w:rsid w:val="00233A91"/>
    <w:rsid w:val="002404A1"/>
    <w:rsid w:val="00242409"/>
    <w:rsid w:val="00246325"/>
    <w:rsid w:val="00250198"/>
    <w:rsid w:val="00263D6F"/>
    <w:rsid w:val="00274B96"/>
    <w:rsid w:val="002754C9"/>
    <w:rsid w:val="00295EDD"/>
    <w:rsid w:val="002A0E4D"/>
    <w:rsid w:val="002A39AF"/>
    <w:rsid w:val="002C36B6"/>
    <w:rsid w:val="002C3750"/>
    <w:rsid w:val="002D2E3F"/>
    <w:rsid w:val="002D3600"/>
    <w:rsid w:val="002D4F3C"/>
    <w:rsid w:val="002F5D0F"/>
    <w:rsid w:val="003056F1"/>
    <w:rsid w:val="003134DA"/>
    <w:rsid w:val="00315DB1"/>
    <w:rsid w:val="00326AFF"/>
    <w:rsid w:val="003279D2"/>
    <w:rsid w:val="00343AED"/>
    <w:rsid w:val="00353CCC"/>
    <w:rsid w:val="00355AB2"/>
    <w:rsid w:val="00356AC4"/>
    <w:rsid w:val="00375E83"/>
    <w:rsid w:val="003807F6"/>
    <w:rsid w:val="003829EE"/>
    <w:rsid w:val="003A4B8D"/>
    <w:rsid w:val="003C3ACD"/>
    <w:rsid w:val="003C4D95"/>
    <w:rsid w:val="003D6040"/>
    <w:rsid w:val="003E7AA2"/>
    <w:rsid w:val="003F0206"/>
    <w:rsid w:val="003F4490"/>
    <w:rsid w:val="003F6CC6"/>
    <w:rsid w:val="003F7E47"/>
    <w:rsid w:val="00406FCD"/>
    <w:rsid w:val="00437F08"/>
    <w:rsid w:val="0046656F"/>
    <w:rsid w:val="00471BC4"/>
    <w:rsid w:val="004922CB"/>
    <w:rsid w:val="004A5DB6"/>
    <w:rsid w:val="004D687B"/>
    <w:rsid w:val="004F42AF"/>
    <w:rsid w:val="005056EE"/>
    <w:rsid w:val="005232D2"/>
    <w:rsid w:val="0052348D"/>
    <w:rsid w:val="005256A8"/>
    <w:rsid w:val="0054093F"/>
    <w:rsid w:val="0055503E"/>
    <w:rsid w:val="00564E9D"/>
    <w:rsid w:val="005941C6"/>
    <w:rsid w:val="005A4F2B"/>
    <w:rsid w:val="005B4180"/>
    <w:rsid w:val="005B6351"/>
    <w:rsid w:val="005C7F0A"/>
    <w:rsid w:val="006113BB"/>
    <w:rsid w:val="00615783"/>
    <w:rsid w:val="00624E07"/>
    <w:rsid w:val="00635249"/>
    <w:rsid w:val="00645DB6"/>
    <w:rsid w:val="00662A87"/>
    <w:rsid w:val="00664CAA"/>
    <w:rsid w:val="006664AC"/>
    <w:rsid w:val="006743D4"/>
    <w:rsid w:val="006748BA"/>
    <w:rsid w:val="00682AD6"/>
    <w:rsid w:val="006937E8"/>
    <w:rsid w:val="00693BB6"/>
    <w:rsid w:val="006B54A7"/>
    <w:rsid w:val="006C1BA9"/>
    <w:rsid w:val="006C2E53"/>
    <w:rsid w:val="006C3C83"/>
    <w:rsid w:val="006C5A1A"/>
    <w:rsid w:val="006C5CDA"/>
    <w:rsid w:val="006D599D"/>
    <w:rsid w:val="006E7379"/>
    <w:rsid w:val="007018EA"/>
    <w:rsid w:val="00711D95"/>
    <w:rsid w:val="00736B8D"/>
    <w:rsid w:val="00741827"/>
    <w:rsid w:val="00745419"/>
    <w:rsid w:val="00760D27"/>
    <w:rsid w:val="007716D3"/>
    <w:rsid w:val="0077646F"/>
    <w:rsid w:val="007766BC"/>
    <w:rsid w:val="007922D3"/>
    <w:rsid w:val="00793467"/>
    <w:rsid w:val="007A6394"/>
    <w:rsid w:val="007B5580"/>
    <w:rsid w:val="007C46C3"/>
    <w:rsid w:val="007C6F4D"/>
    <w:rsid w:val="007D1331"/>
    <w:rsid w:val="007E3049"/>
    <w:rsid w:val="007E3132"/>
    <w:rsid w:val="007F35FB"/>
    <w:rsid w:val="0080732B"/>
    <w:rsid w:val="00817CE3"/>
    <w:rsid w:val="00836AD4"/>
    <w:rsid w:val="00840A76"/>
    <w:rsid w:val="008429CF"/>
    <w:rsid w:val="00844FAE"/>
    <w:rsid w:val="00845EAE"/>
    <w:rsid w:val="00847911"/>
    <w:rsid w:val="00852DAD"/>
    <w:rsid w:val="008541E8"/>
    <w:rsid w:val="008562B7"/>
    <w:rsid w:val="00856B14"/>
    <w:rsid w:val="008579D9"/>
    <w:rsid w:val="00864CF1"/>
    <w:rsid w:val="008651D3"/>
    <w:rsid w:val="008703C3"/>
    <w:rsid w:val="00870A2B"/>
    <w:rsid w:val="00871ABC"/>
    <w:rsid w:val="008721F6"/>
    <w:rsid w:val="0087321E"/>
    <w:rsid w:val="00883CF4"/>
    <w:rsid w:val="008901E8"/>
    <w:rsid w:val="00890888"/>
    <w:rsid w:val="008A4C77"/>
    <w:rsid w:val="008C6053"/>
    <w:rsid w:val="008D4332"/>
    <w:rsid w:val="008E2984"/>
    <w:rsid w:val="00902405"/>
    <w:rsid w:val="009027E1"/>
    <w:rsid w:val="00910F0F"/>
    <w:rsid w:val="00940C96"/>
    <w:rsid w:val="00941C2B"/>
    <w:rsid w:val="00945CCA"/>
    <w:rsid w:val="009518B0"/>
    <w:rsid w:val="009566ED"/>
    <w:rsid w:val="009569CC"/>
    <w:rsid w:val="0096567F"/>
    <w:rsid w:val="009672CA"/>
    <w:rsid w:val="00971B94"/>
    <w:rsid w:val="00972DFF"/>
    <w:rsid w:val="009766E7"/>
    <w:rsid w:val="00990B02"/>
    <w:rsid w:val="009D460D"/>
    <w:rsid w:val="009E2994"/>
    <w:rsid w:val="009E3056"/>
    <w:rsid w:val="009F366A"/>
    <w:rsid w:val="00A04BF7"/>
    <w:rsid w:val="00A10279"/>
    <w:rsid w:val="00A25385"/>
    <w:rsid w:val="00A347B1"/>
    <w:rsid w:val="00A65348"/>
    <w:rsid w:val="00A70E54"/>
    <w:rsid w:val="00A83387"/>
    <w:rsid w:val="00A95BAC"/>
    <w:rsid w:val="00AA53AD"/>
    <w:rsid w:val="00AB306E"/>
    <w:rsid w:val="00AB4288"/>
    <w:rsid w:val="00AC07B2"/>
    <w:rsid w:val="00AC35BA"/>
    <w:rsid w:val="00AE12B0"/>
    <w:rsid w:val="00AE6E60"/>
    <w:rsid w:val="00AF22E6"/>
    <w:rsid w:val="00AF65D0"/>
    <w:rsid w:val="00B04728"/>
    <w:rsid w:val="00B23770"/>
    <w:rsid w:val="00B23C1A"/>
    <w:rsid w:val="00B37740"/>
    <w:rsid w:val="00B55828"/>
    <w:rsid w:val="00B55FA9"/>
    <w:rsid w:val="00B65E21"/>
    <w:rsid w:val="00B67B41"/>
    <w:rsid w:val="00B72DB7"/>
    <w:rsid w:val="00B76636"/>
    <w:rsid w:val="00B858E1"/>
    <w:rsid w:val="00BB682A"/>
    <w:rsid w:val="00BC7DDF"/>
    <w:rsid w:val="00BE3E01"/>
    <w:rsid w:val="00BE60C5"/>
    <w:rsid w:val="00BE6245"/>
    <w:rsid w:val="00BF0989"/>
    <w:rsid w:val="00BF475F"/>
    <w:rsid w:val="00C00C7D"/>
    <w:rsid w:val="00C23406"/>
    <w:rsid w:val="00C24C68"/>
    <w:rsid w:val="00C35034"/>
    <w:rsid w:val="00C3706D"/>
    <w:rsid w:val="00C46897"/>
    <w:rsid w:val="00C72B38"/>
    <w:rsid w:val="00C805FF"/>
    <w:rsid w:val="00C938F7"/>
    <w:rsid w:val="00CC3837"/>
    <w:rsid w:val="00CD160A"/>
    <w:rsid w:val="00CE4EA0"/>
    <w:rsid w:val="00CF7C51"/>
    <w:rsid w:val="00D00162"/>
    <w:rsid w:val="00D106DF"/>
    <w:rsid w:val="00D1077F"/>
    <w:rsid w:val="00D225A2"/>
    <w:rsid w:val="00D31EDB"/>
    <w:rsid w:val="00D7523B"/>
    <w:rsid w:val="00D96EAE"/>
    <w:rsid w:val="00DA219B"/>
    <w:rsid w:val="00DB7561"/>
    <w:rsid w:val="00DD076C"/>
    <w:rsid w:val="00DF1B49"/>
    <w:rsid w:val="00E00B9D"/>
    <w:rsid w:val="00E06C28"/>
    <w:rsid w:val="00E10343"/>
    <w:rsid w:val="00E17277"/>
    <w:rsid w:val="00E33C85"/>
    <w:rsid w:val="00E406CD"/>
    <w:rsid w:val="00E462EB"/>
    <w:rsid w:val="00E52683"/>
    <w:rsid w:val="00E576E5"/>
    <w:rsid w:val="00E75EE6"/>
    <w:rsid w:val="00E76C0D"/>
    <w:rsid w:val="00E77E08"/>
    <w:rsid w:val="00E92CC8"/>
    <w:rsid w:val="00EA56BC"/>
    <w:rsid w:val="00EA6119"/>
    <w:rsid w:val="00EB0307"/>
    <w:rsid w:val="00EB0E52"/>
    <w:rsid w:val="00EB2E78"/>
    <w:rsid w:val="00EC0ACD"/>
    <w:rsid w:val="00ED6693"/>
    <w:rsid w:val="00EF3B8D"/>
    <w:rsid w:val="00F063A4"/>
    <w:rsid w:val="00F21DBB"/>
    <w:rsid w:val="00F220FB"/>
    <w:rsid w:val="00F234A2"/>
    <w:rsid w:val="00F23912"/>
    <w:rsid w:val="00F33D57"/>
    <w:rsid w:val="00F40691"/>
    <w:rsid w:val="00F407BD"/>
    <w:rsid w:val="00F4089B"/>
    <w:rsid w:val="00F57EC3"/>
    <w:rsid w:val="00F71F5C"/>
    <w:rsid w:val="00F8479A"/>
    <w:rsid w:val="00FA692D"/>
    <w:rsid w:val="00FC3656"/>
    <w:rsid w:val="00FD1409"/>
    <w:rsid w:val="00FD1E15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20E301"/>
  <w15:chartTrackingRefBased/>
  <w15:docId w15:val="{1D67110E-B6AB-0344-BE72-3824E7F8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i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  <w:szCs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outlineLvl w:val="8"/>
    </w:pPr>
    <w:rPr>
      <w:bCs/>
      <w:i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Calibri" w:hint="default"/>
      <w:sz w:val="20"/>
      <w:szCs w:val="20"/>
      <w:lang w:val="en-GB" w:eastAsia="it-I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161616"/>
      <w:spacing w:val="-1"/>
      <w:w w:val="112"/>
      <w:sz w:val="20"/>
      <w:szCs w:val="20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eastAsia="Arial Unicode MS" w:hAnsi="Arial" w:cs="Aria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Aria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Batang" w:hAnsi="Symbol" w:cs="Symbol" w:hint="default"/>
      <w:sz w:val="20"/>
      <w:szCs w:val="20"/>
      <w:lang w:val="en-GB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alibri" w:eastAsia="SimSun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Verdana" w:eastAsia="Times New Roman" w:hAnsi="Verdana" w:cs="Tahoma" w:hint="default"/>
      <w:color w:val="000000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Calibri" w:hAnsi="Calibri" w:cs="Calibri" w:hint="default"/>
      <w:sz w:val="20"/>
      <w:szCs w:val="20"/>
      <w:lang w:val="en-GB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cs="Calibri" w:hint="default"/>
      <w:lang w:val="en-GB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Times New Roman" w:hAnsi="Calibri" w:cs="Calibri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eastAsia="Times New Roman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7Carattere">
    <w:name w:val="Titolo 7 Carattere"/>
    <w:rPr>
      <w:rFonts w:ascii="Calibri Light" w:eastAsia="Times New Roman" w:hAnsi="Calibri Light" w:cs="Calibri Light"/>
      <w:i/>
      <w:iCs/>
      <w:color w:val="1F4D78"/>
      <w:sz w:val="24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med1">
    <w:name w:val="med1"/>
  </w:style>
  <w:style w:type="character" w:customStyle="1" w:styleId="hps">
    <w:name w:val="hps"/>
  </w:style>
  <w:style w:type="character" w:customStyle="1" w:styleId="longtext">
    <w:name w:val="long_text"/>
  </w:style>
  <w:style w:type="character" w:customStyle="1" w:styleId="text">
    <w:name w:val="text"/>
  </w:style>
  <w:style w:type="character" w:styleId="Enfasicorsivo">
    <w:name w:val="Emphasis"/>
    <w:qFormat/>
    <w:rPr>
      <w:i/>
      <w:iCs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eastAsia="zh-CN"/>
    </w:rPr>
  </w:style>
  <w:style w:type="character" w:customStyle="1" w:styleId="SoggettocommentoCarattere">
    <w:name w:val="Soggetto commento Carattere"/>
    <w:rPr>
      <w:b/>
      <w:bCs/>
      <w:lang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Eras Medium ITC" w:hAnsi="Eras Medium ITC" w:cs="Arial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4"/>
    <w:pPr>
      <w:numPr>
        <w:ilvl w:val="0"/>
        <w:numId w:val="0"/>
      </w:numPr>
      <w:spacing w:before="0" w:after="0"/>
      <w:jc w:val="both"/>
    </w:pPr>
    <w:rPr>
      <w:rFonts w:ascii="Eras Medium ITC" w:hAnsi="Eras Medium ITC" w:cs="Arial"/>
      <w:i/>
      <w:iCs/>
      <w:color w:val="008000"/>
      <w:szCs w:val="24"/>
      <w:u w:val="single"/>
    </w:rPr>
  </w:style>
  <w:style w:type="paragraph" w:styleId="NormaleWeb">
    <w:name w:val="Normal (Web)"/>
    <w:basedOn w:val="Normale"/>
  </w:style>
  <w:style w:type="paragraph" w:customStyle="1" w:styleId="Didascalia1">
    <w:name w:val="Didascalia1"/>
    <w:basedOn w:val="Normale"/>
    <w:next w:val="Normale"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sz w:val="20"/>
      <w:szCs w:val="20"/>
    </w:rPr>
  </w:style>
  <w:style w:type="paragraph" w:customStyle="1" w:styleId="Indicedellefigure1">
    <w:name w:val="Indice delle figure1"/>
    <w:basedOn w:val="Didascalia1"/>
    <w:next w:val="Normale"/>
    <w:pPr>
      <w:keepNext/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9639"/>
      </w:tabs>
      <w:ind w:left="851" w:hanging="851"/>
      <w:jc w:val="left"/>
    </w:pPr>
    <w:rPr>
      <w:sz w:val="22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hanging="1080"/>
      <w:jc w:val="both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52DAD"/>
    <w:pPr>
      <w:suppressAutoHyphens w:val="0"/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3279D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35249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35249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35249"/>
    <w:rPr>
      <w:rFonts w:eastAsia="SimSun"/>
      <w:lang w:val="it-IT" w:eastAsia="zh-CN"/>
    </w:rPr>
  </w:style>
  <w:style w:type="paragraph" w:styleId="Revisione">
    <w:name w:val="Revision"/>
    <w:hidden/>
    <w:uiPriority w:val="99"/>
    <w:semiHidden/>
    <w:rsid w:val="0015018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otocollo@inogs.it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395</Words>
  <Characters>2257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</vt:lpstr>
    </vt:vector>
  </TitlesOfParts>
  <Company/>
  <LinksUpToDate>false</LinksUpToDate>
  <CharactersWithSpaces>2647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mailto:protocollo@inogs.it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.</dc:creator>
  <cp:keywords/>
  <cp:lastModifiedBy>Utente di Microsoft Office</cp:lastModifiedBy>
  <cp:revision>4</cp:revision>
  <cp:lastPrinted>2021-03-09T15:15:00Z</cp:lastPrinted>
  <dcterms:created xsi:type="dcterms:W3CDTF">2021-05-28T15:49:00Z</dcterms:created>
  <dcterms:modified xsi:type="dcterms:W3CDTF">2021-05-28T18:09:00Z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203160229</vt:i4>
  </property>
  <property fmtid="{D5CDD505-2E9C-101B-9397-08002B2CF9AE}" pid="3" name="_AuthorEmail">
    <vt:lpwstr>amarchetto@ogs.trieste.it</vt:lpwstr>
  </property>
  <property fmtid="{D5CDD505-2E9C-101B-9397-08002B2CF9AE}" pid="4" name="_AuthorEmailDisplayName">
    <vt:lpwstr>amarchetto@ogs.trieste.it</vt:lpwstr>
  </property>
  <property fmtid="{D5CDD505-2E9C-101B-9397-08002B2CF9AE}" pid="5" name="_EmailSubject">
    <vt:lpwstr>prego una stampa</vt:lpwstr>
  </property>
  <property fmtid="{D5CDD505-2E9C-101B-9397-08002B2CF9AE}" pid="6" name="_ReviewingToolsShownOnce">
    <vt:lpwstr/>
  </property>
</Properties>
</file>